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070" w:rsidRDefault="00B52070" w:rsidP="00F10E4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52070" w:rsidRDefault="00B52070" w:rsidP="00B52070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b/>
          <w:i/>
          <w:sz w:val="22"/>
          <w:szCs w:val="22"/>
        </w:rPr>
        <w:t xml:space="preserve">ALLEGATO 3 – </w:t>
      </w:r>
      <w:r>
        <w:rPr>
          <w:rFonts w:ascii="Arial" w:hAnsi="Arial" w:cs="Arial"/>
          <w:b/>
          <w:i/>
          <w:sz w:val="22"/>
          <w:szCs w:val="22"/>
          <w:u w:val="single"/>
        </w:rPr>
        <w:t>OFFERTA ECONOMICA(PERSONE FISICHE)</w:t>
      </w:r>
    </w:p>
    <w:p w:rsidR="00B52070" w:rsidRDefault="00B52070" w:rsidP="00B52070">
      <w:pPr>
        <w:jc w:val="center"/>
        <w:rPr>
          <w:rFonts w:ascii="Arial" w:hAnsi="Arial" w:cs="Arial"/>
          <w:i/>
        </w:rPr>
      </w:pPr>
    </w:p>
    <w:p w:rsidR="00B52070" w:rsidRDefault="00B52070" w:rsidP="00B52070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BANDO DI GARA PER L’ALIENAZIONE DI BENI IMMOBILI</w:t>
      </w:r>
    </w:p>
    <w:p w:rsidR="00B52070" w:rsidRDefault="00B52070" w:rsidP="00B5207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  <w:u w:val="single"/>
        </w:rPr>
        <w:t>SITI NEL COMUNE DI FORMIGARA – VIA DELMATI N. 12</w:t>
      </w:r>
    </w:p>
    <w:p w:rsidR="00B52070" w:rsidRDefault="00B52070" w:rsidP="00B52070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B52070" w:rsidRDefault="00B52070" w:rsidP="00B52070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B52070" w:rsidRDefault="00B52070" w:rsidP="00B5207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sottoscritta………………………………………………………………………………….……………</w:t>
      </w:r>
    </w:p>
    <w:p w:rsidR="00B52070" w:rsidRDefault="00B52070" w:rsidP="00B5207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Nato/a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………………………………………..</w:t>
      </w:r>
      <w:proofErr w:type="spellStart"/>
      <w:r>
        <w:rPr>
          <w:rFonts w:ascii="Arial" w:hAnsi="Arial" w:cs="Arial"/>
          <w:sz w:val="22"/>
          <w:szCs w:val="22"/>
        </w:rPr>
        <w:t>prov</w:t>
      </w:r>
      <w:proofErr w:type="spellEnd"/>
      <w:r>
        <w:rPr>
          <w:rFonts w:ascii="Arial" w:hAnsi="Arial" w:cs="Arial"/>
          <w:sz w:val="22"/>
          <w:szCs w:val="22"/>
        </w:rPr>
        <w:t>………………il giorno………………………………</w:t>
      </w:r>
    </w:p>
    <w:p w:rsidR="00B52070" w:rsidRDefault="00B52070" w:rsidP="00B5207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Residente in …………………………………..</w:t>
      </w:r>
      <w:proofErr w:type="spellStart"/>
      <w:r>
        <w:rPr>
          <w:rFonts w:ascii="Arial" w:hAnsi="Arial" w:cs="Arial"/>
          <w:sz w:val="22"/>
          <w:szCs w:val="22"/>
        </w:rPr>
        <w:t>prov</w:t>
      </w:r>
      <w:proofErr w:type="spellEnd"/>
      <w:r>
        <w:rPr>
          <w:rFonts w:ascii="Arial" w:hAnsi="Arial" w:cs="Arial"/>
          <w:sz w:val="22"/>
          <w:szCs w:val="22"/>
        </w:rPr>
        <w:t>…………………….C.A.P………………….............</w:t>
      </w:r>
    </w:p>
    <w:p w:rsidR="00B52070" w:rsidRDefault="00B52070" w:rsidP="00B5207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Indirizzo………………………………………………………………..</w:t>
      </w:r>
      <w:proofErr w:type="spellStart"/>
      <w:r>
        <w:rPr>
          <w:rFonts w:ascii="Arial" w:hAnsi="Arial" w:cs="Arial"/>
          <w:sz w:val="22"/>
          <w:szCs w:val="22"/>
        </w:rPr>
        <w:t>n.civico</w:t>
      </w:r>
      <w:proofErr w:type="spellEnd"/>
      <w:r>
        <w:rPr>
          <w:rFonts w:ascii="Arial" w:hAnsi="Arial" w:cs="Arial"/>
          <w:sz w:val="22"/>
          <w:szCs w:val="22"/>
        </w:rPr>
        <w:t>…………………………….</w:t>
      </w:r>
    </w:p>
    <w:p w:rsidR="00B52070" w:rsidRDefault="00B52070" w:rsidP="00B5207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Telefono…………………………………………..fax………………………………………………………</w:t>
      </w:r>
    </w:p>
    <w:p w:rsidR="00B52070" w:rsidRDefault="00B52070" w:rsidP="00B5207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Codice fiscale……………………………………………………………………………………….............</w:t>
      </w:r>
    </w:p>
    <w:p w:rsidR="00B52070" w:rsidRDefault="00B52070" w:rsidP="00B52070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B52070" w:rsidRDefault="00B52070" w:rsidP="00B52070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B52070" w:rsidRDefault="00B52070" w:rsidP="00B5207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Presenta la seguente offerta per il lotto N.1:</w:t>
      </w:r>
    </w:p>
    <w:p w:rsidR="00B52070" w:rsidRDefault="00B52070" w:rsidP="00B5207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52070" w:rsidRDefault="00B52070" w:rsidP="00B52070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PREZZO OFFERTO</w:t>
      </w:r>
    </w:p>
    <w:p w:rsidR="00B52070" w:rsidRDefault="00B52070" w:rsidP="00B52070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52070" w:rsidRDefault="00B52070" w:rsidP="00B5207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€URO__________________________________________________________________ </w:t>
      </w:r>
      <w:r>
        <w:rPr>
          <w:rFonts w:ascii="Arial" w:hAnsi="Arial" w:cs="Arial"/>
          <w:sz w:val="18"/>
          <w:szCs w:val="18"/>
        </w:rPr>
        <w:t>(in cifre)</w:t>
      </w:r>
    </w:p>
    <w:p w:rsidR="00B52070" w:rsidRDefault="00B52070" w:rsidP="00B52070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B52070" w:rsidRDefault="00B52070" w:rsidP="00B5207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€URO_________________________________________________________________ (in lettere)</w:t>
      </w:r>
    </w:p>
    <w:p w:rsidR="00B52070" w:rsidRDefault="00B52070" w:rsidP="00B5207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52070" w:rsidRDefault="00B52070" w:rsidP="00B5207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52070" w:rsidRDefault="00B52070" w:rsidP="00B5207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52070" w:rsidRDefault="00B52070" w:rsidP="00B52070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…………………………………………….</w:t>
      </w:r>
    </w:p>
    <w:p w:rsidR="00B52070" w:rsidRDefault="00B52070" w:rsidP="00B52070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Luogo e data</w:t>
      </w:r>
    </w:p>
    <w:p w:rsidR="00B52070" w:rsidRDefault="00B52070" w:rsidP="00B52070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:rsidR="00B52070" w:rsidRDefault="00B52070" w:rsidP="00B52070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:rsidR="00B52070" w:rsidRDefault="00B52070" w:rsidP="00B52070">
      <w:pPr>
        <w:spacing w:line="276" w:lineRule="auto"/>
        <w:ind w:left="5103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…………………………………………………………</w:t>
      </w:r>
    </w:p>
    <w:p w:rsidR="00B52070" w:rsidRDefault="00B52070" w:rsidP="00B52070">
      <w:pPr>
        <w:spacing w:line="276" w:lineRule="auto"/>
        <w:ind w:left="510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firma del concorrente</w:t>
      </w:r>
    </w:p>
    <w:p w:rsidR="00B52070" w:rsidRDefault="00B52070" w:rsidP="00B5207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52070" w:rsidRDefault="00B52070" w:rsidP="00B5207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52070" w:rsidRDefault="00B52070" w:rsidP="00B5207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EVENTUALI ALTRI SOGGETTI IN CASO DI OFFERTA CONGIUNTA</w:t>
      </w:r>
    </w:p>
    <w:p w:rsidR="00B52070" w:rsidRDefault="00B52070" w:rsidP="00B5207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52070" w:rsidRDefault="00B52070" w:rsidP="00B5207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B52070" w:rsidRDefault="00B52070" w:rsidP="00B5207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B52070" w:rsidRDefault="00B52070" w:rsidP="00B5207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B52070" w:rsidRDefault="00B52070" w:rsidP="00B5207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52070" w:rsidRDefault="00B52070" w:rsidP="00B5207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Avvertenze:</w:t>
      </w:r>
    </w:p>
    <w:p w:rsidR="00B52070" w:rsidRDefault="00B52070" w:rsidP="00B52070">
      <w:pPr>
        <w:numPr>
          <w:ilvl w:val="0"/>
          <w:numId w:val="7"/>
        </w:numPr>
        <w:suppressAutoHyphens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compilare a macchina o stampatello con caratteri leggibili.</w:t>
      </w:r>
    </w:p>
    <w:p w:rsidR="00B52070" w:rsidRDefault="00B52070" w:rsidP="00B52070">
      <w:pPr>
        <w:numPr>
          <w:ilvl w:val="0"/>
          <w:numId w:val="7"/>
        </w:numPr>
        <w:suppressAutoHyphens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caso di discordanza fra l’importo in lettere ed in cifre verrà preso in considerazione quello più vantaggioso per l’Amministrazione Comunale.</w:t>
      </w:r>
    </w:p>
    <w:p w:rsidR="00B52070" w:rsidRDefault="00B52070" w:rsidP="00B52070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B52070" w:rsidRDefault="00B52070" w:rsidP="00F10E4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B520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8"/>
    <w:multiLevelType w:val="multilevel"/>
    <w:tmpl w:val="000000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09"/>
    <w:multiLevelType w:val="singleLevel"/>
    <w:tmpl w:val="00000009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6">
    <w:nsid w:val="0000000B"/>
    <w:multiLevelType w:val="multilevel"/>
    <w:tmpl w:val="0000000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070"/>
    <w:rsid w:val="0027624E"/>
    <w:rsid w:val="005C390C"/>
    <w:rsid w:val="00613ADC"/>
    <w:rsid w:val="00B52070"/>
    <w:rsid w:val="00C46FA8"/>
    <w:rsid w:val="00D37BA5"/>
    <w:rsid w:val="00DA69BB"/>
    <w:rsid w:val="00EF72F2"/>
    <w:rsid w:val="00F1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2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B52070"/>
    <w:rPr>
      <w:rFonts w:ascii="Times New Roman" w:hAnsi="Times New Roman" w:cs="Times New Roman" w:hint="default"/>
      <w:color w:val="0000FF"/>
      <w:u w:val="single"/>
    </w:rPr>
  </w:style>
  <w:style w:type="paragraph" w:customStyle="1" w:styleId="Corpodeltesto21">
    <w:name w:val="Corpo del testo 21"/>
    <w:basedOn w:val="Normale"/>
    <w:rsid w:val="00B52070"/>
    <w:pPr>
      <w:suppressAutoHyphens/>
      <w:spacing w:after="120" w:line="480" w:lineRule="auto"/>
    </w:pPr>
    <w:rPr>
      <w:rFonts w:eastAsia="Calibri"/>
      <w:sz w:val="24"/>
      <w:szCs w:val="24"/>
      <w:lang w:eastAsia="ar-SA"/>
    </w:rPr>
  </w:style>
  <w:style w:type="paragraph" w:customStyle="1" w:styleId="Testonormale1">
    <w:name w:val="Testo normale1"/>
    <w:basedOn w:val="Normale"/>
    <w:rsid w:val="00B52070"/>
    <w:pPr>
      <w:suppressAutoHyphens/>
    </w:pPr>
    <w:rPr>
      <w:rFonts w:ascii="Courier New" w:eastAsia="Calibri" w:hAnsi="Courier New" w:cs="Courier New"/>
      <w:lang w:eastAsia="ar-SA"/>
    </w:rPr>
  </w:style>
  <w:style w:type="paragraph" w:customStyle="1" w:styleId="Corpodeltesto31">
    <w:name w:val="Corpo del testo 31"/>
    <w:basedOn w:val="Normale"/>
    <w:rsid w:val="00B52070"/>
    <w:pPr>
      <w:suppressAutoHyphens/>
      <w:spacing w:after="120"/>
    </w:pPr>
    <w:rPr>
      <w:rFonts w:eastAsia="Calibri"/>
      <w:sz w:val="16"/>
      <w:szCs w:val="16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62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624E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2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B52070"/>
    <w:rPr>
      <w:rFonts w:ascii="Times New Roman" w:hAnsi="Times New Roman" w:cs="Times New Roman" w:hint="default"/>
      <w:color w:val="0000FF"/>
      <w:u w:val="single"/>
    </w:rPr>
  </w:style>
  <w:style w:type="paragraph" w:customStyle="1" w:styleId="Corpodeltesto21">
    <w:name w:val="Corpo del testo 21"/>
    <w:basedOn w:val="Normale"/>
    <w:rsid w:val="00B52070"/>
    <w:pPr>
      <w:suppressAutoHyphens/>
      <w:spacing w:after="120" w:line="480" w:lineRule="auto"/>
    </w:pPr>
    <w:rPr>
      <w:rFonts w:eastAsia="Calibri"/>
      <w:sz w:val="24"/>
      <w:szCs w:val="24"/>
      <w:lang w:eastAsia="ar-SA"/>
    </w:rPr>
  </w:style>
  <w:style w:type="paragraph" w:customStyle="1" w:styleId="Testonormale1">
    <w:name w:val="Testo normale1"/>
    <w:basedOn w:val="Normale"/>
    <w:rsid w:val="00B52070"/>
    <w:pPr>
      <w:suppressAutoHyphens/>
    </w:pPr>
    <w:rPr>
      <w:rFonts w:ascii="Courier New" w:eastAsia="Calibri" w:hAnsi="Courier New" w:cs="Courier New"/>
      <w:lang w:eastAsia="ar-SA"/>
    </w:rPr>
  </w:style>
  <w:style w:type="paragraph" w:customStyle="1" w:styleId="Corpodeltesto31">
    <w:name w:val="Corpo del testo 31"/>
    <w:basedOn w:val="Normale"/>
    <w:rsid w:val="00B52070"/>
    <w:pPr>
      <w:suppressAutoHyphens/>
      <w:spacing w:after="120"/>
    </w:pPr>
    <w:rPr>
      <w:rFonts w:eastAsia="Calibri"/>
      <w:sz w:val="16"/>
      <w:szCs w:val="16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62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624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3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Utente</cp:lastModifiedBy>
  <cp:revision>2</cp:revision>
  <dcterms:created xsi:type="dcterms:W3CDTF">2019-05-02T08:09:00Z</dcterms:created>
  <dcterms:modified xsi:type="dcterms:W3CDTF">2019-05-02T08:09:00Z</dcterms:modified>
</cp:coreProperties>
</file>